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48" w:type="dxa"/>
        <w:tblLayout w:type="fixed"/>
        <w:tblLook w:val="04A0"/>
      </w:tblPr>
      <w:tblGrid>
        <w:gridCol w:w="4077"/>
        <w:gridCol w:w="5571"/>
      </w:tblGrid>
      <w:tr w:rsidR="00B70D91" w:rsidRPr="004E732B" w:rsidTr="008C0C2E">
        <w:trPr>
          <w:trHeight w:val="2693"/>
        </w:trPr>
        <w:tc>
          <w:tcPr>
            <w:tcW w:w="4077" w:type="dxa"/>
          </w:tcPr>
          <w:p w:rsidR="00B70D91" w:rsidRPr="00205551" w:rsidRDefault="00B70D91" w:rsidP="008C0C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551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B70D91" w:rsidRPr="00205551" w:rsidRDefault="00B70D91" w:rsidP="008C0C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5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Pr="00205551">
              <w:rPr>
                <w:rFonts w:ascii="Arial" w:hAnsi="Arial" w:cs="Arial"/>
                <w:b/>
                <w:bCs/>
                <w:sz w:val="24"/>
                <w:szCs w:val="24"/>
              </w:rPr>
              <w:t>Денискино</w:t>
            </w:r>
            <w:proofErr w:type="gramEnd"/>
          </w:p>
          <w:p w:rsidR="00B70D91" w:rsidRPr="00205551" w:rsidRDefault="00B70D91" w:rsidP="008C0C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55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</w:p>
          <w:p w:rsidR="00B70D91" w:rsidRPr="00205551" w:rsidRDefault="00B70D91" w:rsidP="008C0C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551">
              <w:rPr>
                <w:rFonts w:ascii="Arial" w:hAnsi="Arial" w:cs="Arial"/>
                <w:b/>
                <w:bCs/>
                <w:sz w:val="24"/>
                <w:szCs w:val="24"/>
              </w:rPr>
              <w:t>Шенталинский</w:t>
            </w:r>
          </w:p>
          <w:p w:rsidR="00B70D91" w:rsidRPr="001C40DA" w:rsidRDefault="00B70D91" w:rsidP="00B70D91">
            <w:pPr>
              <w:pStyle w:val="a7"/>
              <w:spacing w:after="0" w:line="240" w:lineRule="auto"/>
              <w:jc w:val="center"/>
              <w:rPr>
                <w:b/>
                <w:szCs w:val="28"/>
              </w:rPr>
            </w:pPr>
            <w:r w:rsidRPr="001C40DA">
              <w:rPr>
                <w:rFonts w:ascii="Arial" w:hAnsi="Arial" w:cs="Arial"/>
                <w:b/>
                <w:bCs/>
                <w:sz w:val="24"/>
              </w:rPr>
              <w:t>Самарской области</w:t>
            </w:r>
            <w:r w:rsidRPr="001C40DA">
              <w:rPr>
                <w:b/>
                <w:szCs w:val="28"/>
              </w:rPr>
              <w:t xml:space="preserve"> </w:t>
            </w:r>
          </w:p>
          <w:p w:rsidR="00B70D91" w:rsidRPr="00B70D91" w:rsidRDefault="00B70D91" w:rsidP="00B70D91">
            <w:pPr>
              <w:pStyle w:val="a7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70D91" w:rsidRPr="00B70D91" w:rsidRDefault="00B70D91" w:rsidP="00B70D91">
            <w:pPr>
              <w:pStyle w:val="a7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0D91">
              <w:rPr>
                <w:b/>
                <w:sz w:val="28"/>
                <w:szCs w:val="28"/>
              </w:rPr>
              <w:t>ПОСТАНОВЛЕНИЕ</w:t>
            </w:r>
          </w:p>
          <w:p w:rsidR="00B70D91" w:rsidRPr="00B70D91" w:rsidRDefault="00B70D91" w:rsidP="00B70D91">
            <w:pPr>
              <w:pStyle w:val="a7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0D91">
              <w:rPr>
                <w:b/>
                <w:sz w:val="28"/>
                <w:szCs w:val="28"/>
              </w:rPr>
              <w:t xml:space="preserve">от </w:t>
            </w:r>
            <w:r w:rsidR="0018205C">
              <w:rPr>
                <w:b/>
                <w:sz w:val="28"/>
                <w:szCs w:val="28"/>
              </w:rPr>
              <w:t xml:space="preserve">                 </w:t>
            </w:r>
            <w:proofErr w:type="gramStart"/>
            <w:r w:rsidRPr="00B70D91">
              <w:rPr>
                <w:b/>
                <w:sz w:val="28"/>
                <w:szCs w:val="28"/>
              </w:rPr>
              <w:t>г</w:t>
            </w:r>
            <w:proofErr w:type="gramEnd"/>
            <w:r w:rsidRPr="00B70D91">
              <w:rPr>
                <w:b/>
                <w:sz w:val="28"/>
                <w:szCs w:val="28"/>
              </w:rPr>
              <w:t>. №</w:t>
            </w:r>
          </w:p>
          <w:p w:rsidR="00B70D91" w:rsidRPr="004E732B" w:rsidRDefault="00B70D91" w:rsidP="008C0C2E">
            <w:pPr>
              <w:pBdr>
                <w:bottom w:val="single" w:sz="4" w:space="1" w:color="auto"/>
              </w:pBdr>
              <w:rPr>
                <w:b/>
                <w:bCs/>
                <w:sz w:val="24"/>
                <w:szCs w:val="24"/>
              </w:rPr>
            </w:pPr>
          </w:p>
          <w:p w:rsidR="00B70D91" w:rsidRPr="004E732B" w:rsidRDefault="00B70D91" w:rsidP="00B70D91">
            <w:pPr>
              <w:jc w:val="center"/>
              <w:rPr>
                <w:bCs/>
                <w:sz w:val="16"/>
                <w:szCs w:val="16"/>
              </w:rPr>
            </w:pPr>
            <w:r w:rsidRPr="004E732B">
              <w:rPr>
                <w:bCs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B70D91" w:rsidRPr="004E732B" w:rsidRDefault="00B70D91" w:rsidP="00B70D91">
            <w:pPr>
              <w:jc w:val="center"/>
              <w:rPr>
                <w:bCs/>
                <w:sz w:val="16"/>
                <w:szCs w:val="16"/>
              </w:rPr>
            </w:pPr>
            <w:r w:rsidRPr="004E732B">
              <w:rPr>
                <w:bCs/>
                <w:sz w:val="16"/>
                <w:szCs w:val="16"/>
              </w:rPr>
              <w:t xml:space="preserve">с. </w:t>
            </w:r>
            <w:proofErr w:type="gramStart"/>
            <w:r w:rsidRPr="004E732B">
              <w:rPr>
                <w:bCs/>
                <w:sz w:val="16"/>
                <w:szCs w:val="16"/>
              </w:rPr>
              <w:t>Денискино</w:t>
            </w:r>
            <w:proofErr w:type="gramEnd"/>
            <w:r w:rsidRPr="004E732B">
              <w:rPr>
                <w:bCs/>
                <w:sz w:val="16"/>
                <w:szCs w:val="16"/>
              </w:rPr>
              <w:t>, ул. Кирова, д. 46А</w:t>
            </w:r>
          </w:p>
          <w:p w:rsidR="00B70D91" w:rsidRPr="001C40DA" w:rsidRDefault="00B70D91" w:rsidP="00B70D91">
            <w:pPr>
              <w:pStyle w:val="a7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0DA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B70D91" w:rsidRPr="001C40DA" w:rsidRDefault="00B70D91" w:rsidP="00B70D91">
            <w:pPr>
              <w:pStyle w:val="a7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0DA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8" w:history="1">
              <w:r w:rsidRPr="001C40DA">
                <w:rPr>
                  <w:rStyle w:val="ae"/>
                  <w:rFonts w:ascii="Arial" w:eastAsia="Arial Unicode MS" w:hAnsi="Arial" w:cs="Arial"/>
                  <w:sz w:val="16"/>
                  <w:szCs w:val="16"/>
                </w:rPr>
                <w:t>deniskino@shentala.</w:t>
              </w:r>
              <w:r w:rsidRPr="00430755">
                <w:rPr>
                  <w:rStyle w:val="ae"/>
                  <w:rFonts w:ascii="Arial" w:eastAsia="Arial Unicode MS" w:hAnsi="Arial" w:cs="Arial"/>
                  <w:sz w:val="16"/>
                  <w:szCs w:val="16"/>
                  <w:lang w:val="en-US"/>
                </w:rPr>
                <w:t>s</w:t>
              </w:r>
              <w:proofErr w:type="spellStart"/>
              <w:r w:rsidRPr="001C40DA">
                <w:rPr>
                  <w:rStyle w:val="ae"/>
                  <w:rFonts w:ascii="Arial" w:eastAsia="Arial Unicode MS" w:hAnsi="Arial" w:cs="Arial"/>
                  <w:sz w:val="16"/>
                  <w:szCs w:val="16"/>
                </w:rPr>
                <w:t>u</w:t>
              </w:r>
              <w:proofErr w:type="spellEnd"/>
            </w:hyperlink>
          </w:p>
          <w:p w:rsidR="00B70D91" w:rsidRPr="001C40DA" w:rsidRDefault="00B70D91" w:rsidP="008C0C2E">
            <w:pPr>
              <w:pStyle w:val="a7"/>
              <w:rPr>
                <w:b/>
                <w:sz w:val="24"/>
              </w:rPr>
            </w:pPr>
          </w:p>
        </w:tc>
        <w:tc>
          <w:tcPr>
            <w:tcW w:w="5571" w:type="dxa"/>
          </w:tcPr>
          <w:p w:rsidR="00B70D91" w:rsidRPr="004E732B" w:rsidRDefault="0018205C" w:rsidP="0018205C">
            <w:pPr>
              <w:jc w:val="right"/>
              <w:rPr>
                <w:b/>
              </w:rPr>
            </w:pPr>
            <w:r w:rsidRPr="0018205C">
              <w:rPr>
                <w:b/>
                <w:sz w:val="24"/>
              </w:rPr>
              <w:t>ПРОЕКТ</w:t>
            </w:r>
          </w:p>
        </w:tc>
      </w:tr>
    </w:tbl>
    <w:p w:rsidR="00107575" w:rsidRDefault="00107575" w:rsidP="00B70D91">
      <w:pPr>
        <w:spacing w:line="100" w:lineRule="atLeast"/>
        <w:rPr>
          <w:b/>
          <w:sz w:val="28"/>
          <w:szCs w:val="28"/>
          <w:u w:val="single"/>
        </w:rPr>
      </w:pPr>
    </w:p>
    <w:p w:rsidR="00107575" w:rsidRDefault="00107575" w:rsidP="00B70D91">
      <w:pPr>
        <w:spacing w:line="100" w:lineRule="atLeast"/>
        <w:ind w:firstLine="708"/>
        <w:jc w:val="both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>проекта решения Собрания представителей сельского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C7751E">
        <w:rPr>
          <w:b/>
          <w:noProof/>
          <w:sz w:val="28"/>
          <w:szCs w:val="28"/>
          <w:lang w:eastAsia="ar-SA"/>
        </w:rPr>
        <w:t>Денискино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1871BA">
        <w:rPr>
          <w:b/>
          <w:noProof/>
          <w:sz w:val="28"/>
          <w:szCs w:val="28"/>
          <w:lang w:eastAsia="ar-SA"/>
        </w:rPr>
        <w:t>Шенталинский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C7751E">
        <w:rPr>
          <w:b/>
          <w:noProof/>
          <w:sz w:val="28"/>
          <w:szCs w:val="28"/>
          <w:lang w:eastAsia="ar-SA"/>
        </w:rPr>
        <w:t>Денискино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1871BA">
        <w:rPr>
          <w:b/>
          <w:noProof/>
          <w:sz w:val="28"/>
          <w:szCs w:val="28"/>
          <w:lang w:eastAsia="ar-SA"/>
        </w:rPr>
        <w:t>Шенталинский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C7751E">
        <w:rPr>
          <w:noProof/>
          <w:sz w:val="28"/>
          <w:szCs w:val="28"/>
        </w:rPr>
        <w:t>Денискино</w:t>
      </w:r>
      <w:r>
        <w:rPr>
          <w:sz w:val="28"/>
          <w:szCs w:val="28"/>
        </w:rPr>
        <w:t xml:space="preserve"> муниципального района </w:t>
      </w:r>
      <w:r w:rsidR="001871BA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C7751E">
        <w:rPr>
          <w:noProof/>
          <w:sz w:val="28"/>
          <w:szCs w:val="28"/>
        </w:rPr>
        <w:t>Денискино</w:t>
      </w:r>
      <w:r>
        <w:rPr>
          <w:sz w:val="28"/>
          <w:szCs w:val="28"/>
        </w:rPr>
        <w:t xml:space="preserve"> муниципального района </w:t>
      </w:r>
      <w:r w:rsidR="001871BA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7751E">
        <w:rPr>
          <w:noProof/>
          <w:sz w:val="28"/>
          <w:szCs w:val="28"/>
        </w:rPr>
        <w:t>Денискино</w:t>
      </w:r>
      <w:r>
        <w:rPr>
          <w:sz w:val="28"/>
          <w:szCs w:val="28"/>
        </w:rPr>
        <w:t xml:space="preserve"> муниципального района </w:t>
      </w:r>
      <w:r w:rsidR="001871BA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 от </w:t>
      </w:r>
      <w:r w:rsidR="001871BA">
        <w:rPr>
          <w:noProof/>
          <w:sz w:val="28"/>
          <w:szCs w:val="28"/>
        </w:rPr>
        <w:t>27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1</w:t>
      </w:r>
      <w:r w:rsidR="00D25D1B">
        <w:rPr>
          <w:noProof/>
          <w:sz w:val="28"/>
          <w:szCs w:val="28"/>
        </w:rPr>
        <w:t>26</w:t>
      </w:r>
      <w:bookmarkStart w:id="0" w:name="_GoBack"/>
      <w:bookmarkEnd w:id="0"/>
      <w:r>
        <w:rPr>
          <w:sz w:val="28"/>
          <w:szCs w:val="28"/>
        </w:rPr>
        <w:t>, постановляю:</w:t>
      </w:r>
    </w:p>
    <w:p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C7751E">
        <w:rPr>
          <w:noProof/>
          <w:sz w:val="28"/>
          <w:szCs w:val="28"/>
        </w:rPr>
        <w:t>Денискино</w:t>
      </w:r>
      <w:r>
        <w:rPr>
          <w:sz w:val="28"/>
          <w:szCs w:val="28"/>
        </w:rPr>
        <w:t xml:space="preserve"> муниципального района </w:t>
      </w:r>
      <w:r w:rsidR="001871BA">
        <w:rPr>
          <w:noProof/>
          <w:sz w:val="28"/>
          <w:szCs w:val="28"/>
        </w:rPr>
        <w:t>Шенталинский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C7751E">
        <w:rPr>
          <w:noProof/>
          <w:sz w:val="28"/>
          <w:szCs w:val="28"/>
        </w:rPr>
        <w:t>Денискино</w:t>
      </w:r>
      <w:r>
        <w:rPr>
          <w:sz w:val="28"/>
          <w:szCs w:val="28"/>
        </w:rPr>
        <w:t xml:space="preserve"> муниципального района </w:t>
      </w:r>
      <w:r w:rsidR="001871BA">
        <w:rPr>
          <w:noProof/>
          <w:sz w:val="28"/>
          <w:szCs w:val="28"/>
        </w:rPr>
        <w:t>Шенталинский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 xml:space="preserve">целях приведения текстовой части Правил в соответствие с действующей </w:t>
      </w:r>
      <w:r>
        <w:rPr>
          <w:sz w:val="28"/>
          <w:szCs w:val="28"/>
        </w:rPr>
        <w:lastRenderedPageBreak/>
        <w:t>редакцией Градостроительного кодекса Российской Федерации, иными федеральными законами и нормативными правовыми актами, а также</w:t>
      </w:r>
      <w:proofErr w:type="gramEnd"/>
      <w:r>
        <w:rPr>
          <w:sz w:val="28"/>
          <w:szCs w:val="28"/>
        </w:rPr>
        <w:t xml:space="preserve">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 w:rsidR="00EC51B6">
        <w:rPr>
          <w:rFonts w:eastAsia="MS ??"/>
          <w:noProof/>
          <w:sz w:val="28"/>
          <w:szCs w:val="28"/>
        </w:rPr>
        <w:t xml:space="preserve">Вестник поселения </w:t>
      </w:r>
      <w:r w:rsidR="00C7751E">
        <w:rPr>
          <w:rFonts w:eastAsia="MS ??"/>
          <w:noProof/>
          <w:sz w:val="28"/>
          <w:szCs w:val="28"/>
        </w:rPr>
        <w:t>Денискино</w:t>
      </w:r>
      <w:r>
        <w:rPr>
          <w:rFonts w:eastAsia="MS ??"/>
          <w:sz w:val="28"/>
          <w:szCs w:val="28"/>
        </w:rPr>
        <w:t xml:space="preserve">», а также </w:t>
      </w:r>
      <w:proofErr w:type="gramStart"/>
      <w:r>
        <w:rPr>
          <w:rFonts w:eastAsia="MS ??"/>
          <w:sz w:val="28"/>
          <w:szCs w:val="28"/>
        </w:rPr>
        <w:t>разместить</w:t>
      </w:r>
      <w:proofErr w:type="gramEnd"/>
      <w:r>
        <w:rPr>
          <w:rFonts w:eastAsia="MS ??"/>
          <w:sz w:val="28"/>
          <w:szCs w:val="28"/>
        </w:rPr>
        <w:t xml:space="preserve"> настоящее постановление на официальном сайте </w:t>
      </w:r>
      <w:r w:rsidR="00EC51B6">
        <w:rPr>
          <w:rFonts w:eastAsia="MS ??"/>
          <w:sz w:val="28"/>
          <w:szCs w:val="28"/>
        </w:rPr>
        <w:t xml:space="preserve">Администрации сельского поселения </w:t>
      </w:r>
      <w:r w:rsidR="00C7751E">
        <w:rPr>
          <w:rFonts w:eastAsia="MS ??"/>
          <w:sz w:val="28"/>
          <w:szCs w:val="28"/>
        </w:rPr>
        <w:t>Денискино</w:t>
      </w:r>
      <w:r w:rsidR="00EC51B6">
        <w:rPr>
          <w:rFonts w:eastAsia="MS ??"/>
          <w:sz w:val="28"/>
          <w:szCs w:val="28"/>
        </w:rPr>
        <w:t xml:space="preserve"> муниципального района</w:t>
      </w:r>
      <w:r>
        <w:rPr>
          <w:rFonts w:eastAsia="MS ??"/>
          <w:sz w:val="28"/>
          <w:szCs w:val="28"/>
        </w:rPr>
        <w:t xml:space="preserve"> </w:t>
      </w:r>
      <w:r w:rsidR="001871BA">
        <w:rPr>
          <w:rFonts w:eastAsia="MS ??"/>
          <w:noProof/>
          <w:sz w:val="28"/>
          <w:szCs w:val="28"/>
        </w:rPr>
        <w:t>Шенталинский</w:t>
      </w:r>
      <w:r>
        <w:rPr>
          <w:rFonts w:eastAsia="MS ??"/>
          <w:sz w:val="28"/>
          <w:szCs w:val="28"/>
        </w:rPr>
        <w:t xml:space="preserve"> Самарской области в сети «Интернет»:</w:t>
      </w:r>
      <w:r w:rsidR="00EC51B6">
        <w:rPr>
          <w:rFonts w:eastAsia="MS ??"/>
          <w:sz w:val="28"/>
          <w:szCs w:val="28"/>
        </w:rPr>
        <w:t xml:space="preserve"> </w:t>
      </w:r>
      <w:r w:rsidR="00D25D1B" w:rsidRPr="00D25D1B">
        <w:rPr>
          <w:rFonts w:eastAsia="MS ??"/>
          <w:sz w:val="28"/>
          <w:szCs w:val="28"/>
        </w:rPr>
        <w:t>http://deniskino.shentala.su/</w:t>
      </w:r>
      <w:r w:rsidR="00EC51B6">
        <w:rPr>
          <w:rFonts w:eastAsia="MS ??"/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C7751E">
        <w:rPr>
          <w:noProof/>
          <w:sz w:val="28"/>
          <w:szCs w:val="28"/>
        </w:rPr>
        <w:t>Денискино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1871BA">
        <w:rPr>
          <w:noProof/>
          <w:sz w:val="28"/>
          <w:szCs w:val="28"/>
        </w:rPr>
        <w:t>Шенталинский</w:t>
      </w:r>
    </w:p>
    <w:p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5D1B">
        <w:rPr>
          <w:sz w:val="28"/>
          <w:szCs w:val="28"/>
        </w:rPr>
        <w:t xml:space="preserve">     Л.Ф. </w:t>
      </w:r>
      <w:proofErr w:type="spellStart"/>
      <w:r w:rsidR="00D25D1B">
        <w:rPr>
          <w:sz w:val="28"/>
          <w:szCs w:val="28"/>
        </w:rPr>
        <w:t>Бикмухаметова</w:t>
      </w:r>
      <w:proofErr w:type="spellEnd"/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C7751E">
        <w:rPr>
          <w:noProof/>
          <w:sz w:val="24"/>
          <w:szCs w:val="24"/>
        </w:rPr>
        <w:t>Денискино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1871BA">
        <w:rPr>
          <w:noProof/>
          <w:sz w:val="24"/>
          <w:szCs w:val="24"/>
        </w:rPr>
        <w:t>Шенталинский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5B1491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670F8A">
        <w:rPr>
          <w:sz w:val="24"/>
          <w:szCs w:val="24"/>
        </w:rPr>
        <w:t xml:space="preserve">                          </w:t>
      </w:r>
      <w:r w:rsidR="00107575">
        <w:rPr>
          <w:sz w:val="24"/>
          <w:szCs w:val="24"/>
        </w:rPr>
        <w:t>года №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  <w:t>сельского поселения</w:t>
      </w:r>
      <w:proofErr w:type="gramEnd"/>
      <w:r w:rsidRPr="00C46C45">
        <w:rPr>
          <w:b/>
          <w:sz w:val="28"/>
          <w:szCs w:val="28"/>
        </w:rPr>
        <w:t xml:space="preserve"> </w:t>
      </w:r>
      <w:r w:rsidR="00C7751E">
        <w:rPr>
          <w:b/>
          <w:noProof/>
          <w:sz w:val="28"/>
          <w:szCs w:val="28"/>
        </w:rPr>
        <w:t>Денискино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1871BA">
        <w:rPr>
          <w:b/>
          <w:noProof/>
          <w:sz w:val="28"/>
          <w:szCs w:val="28"/>
        </w:rPr>
        <w:t>Шенталинский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C7751E">
        <w:rPr>
          <w:b/>
          <w:noProof/>
          <w:sz w:val="28"/>
          <w:szCs w:val="28"/>
        </w:rPr>
        <w:t>Денискино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1871BA">
        <w:rPr>
          <w:b/>
          <w:noProof/>
          <w:sz w:val="28"/>
          <w:szCs w:val="28"/>
        </w:rPr>
        <w:t>Шенталинский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7751E">
              <w:rPr>
                <w:noProof/>
                <w:sz w:val="28"/>
                <w:szCs w:val="28"/>
              </w:rPr>
              <w:t>Денискино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1871BA"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C7751E">
              <w:rPr>
                <w:noProof/>
                <w:sz w:val="28"/>
                <w:szCs w:val="28"/>
              </w:rPr>
              <w:t>Денискино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1871BA"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C7751E">
              <w:rPr>
                <w:noProof/>
                <w:sz w:val="28"/>
                <w:szCs w:val="28"/>
              </w:rPr>
              <w:t>Денискино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1871BA"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C7751E">
              <w:rPr>
                <w:noProof/>
                <w:sz w:val="28"/>
                <w:szCs w:val="28"/>
              </w:rPr>
              <w:t>Денискино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1871BA"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C7751E">
              <w:rPr>
                <w:noProof/>
                <w:sz w:val="28"/>
                <w:szCs w:val="28"/>
              </w:rPr>
              <w:t>Денискино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1871BA"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C7751E">
              <w:rPr>
                <w:noProof/>
                <w:sz w:val="28"/>
                <w:szCs w:val="28"/>
              </w:rPr>
              <w:t>Денискино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9F3C6D">
            <w:pPr>
              <w:jc w:val="center"/>
            </w:pPr>
            <w:r>
              <w:rPr>
                <w:sz w:val="28"/>
                <w:szCs w:val="28"/>
              </w:rPr>
              <w:t>2 месяца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</w:t>
            </w:r>
            <w:r>
              <w:rPr>
                <w:sz w:val="28"/>
                <w:szCs w:val="28"/>
              </w:rPr>
              <w:lastRenderedPageBreak/>
              <w:t xml:space="preserve">в Собрание представителей сельского поселения </w:t>
            </w:r>
            <w:r w:rsidR="00C7751E">
              <w:rPr>
                <w:noProof/>
                <w:sz w:val="28"/>
                <w:szCs w:val="28"/>
              </w:rPr>
              <w:t>Денискино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1871BA"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lastRenderedPageBreak/>
              <w:t>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C7751E">
              <w:rPr>
                <w:noProof/>
                <w:sz w:val="28"/>
                <w:szCs w:val="28"/>
              </w:rPr>
              <w:t>Денискино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C7751E">
        <w:rPr>
          <w:noProof/>
          <w:sz w:val="24"/>
          <w:szCs w:val="24"/>
        </w:rPr>
        <w:t>Денискино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1871BA">
        <w:rPr>
          <w:noProof/>
          <w:sz w:val="24"/>
          <w:szCs w:val="24"/>
        </w:rPr>
        <w:t>Шенталинский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C5633D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670F8A">
        <w:rPr>
          <w:sz w:val="24"/>
          <w:szCs w:val="24"/>
        </w:rPr>
        <w:t xml:space="preserve">                             </w:t>
      </w:r>
      <w:r w:rsidR="00107575">
        <w:rPr>
          <w:sz w:val="24"/>
          <w:szCs w:val="24"/>
        </w:rPr>
        <w:t xml:space="preserve">года № 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C7751E">
        <w:rPr>
          <w:b/>
          <w:noProof/>
          <w:sz w:val="28"/>
          <w:szCs w:val="28"/>
        </w:rPr>
        <w:t>Денискино</w:t>
      </w:r>
      <w:r>
        <w:rPr>
          <w:b/>
          <w:sz w:val="28"/>
          <w:szCs w:val="28"/>
        </w:rPr>
        <w:t xml:space="preserve"> муниципального района </w:t>
      </w:r>
      <w:r w:rsidR="001871BA">
        <w:rPr>
          <w:b/>
          <w:noProof/>
          <w:sz w:val="28"/>
          <w:szCs w:val="28"/>
        </w:rPr>
        <w:t>Шенталинский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C7751E">
        <w:rPr>
          <w:noProof/>
          <w:sz w:val="28"/>
          <w:szCs w:val="28"/>
        </w:rPr>
        <w:t>Денискино</w:t>
      </w:r>
      <w:r>
        <w:rPr>
          <w:sz w:val="28"/>
          <w:szCs w:val="28"/>
        </w:rPr>
        <w:t xml:space="preserve"> муниципального района </w:t>
      </w:r>
      <w:r w:rsidR="001871BA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C7751E">
        <w:rPr>
          <w:noProof/>
          <w:sz w:val="28"/>
          <w:szCs w:val="28"/>
        </w:rPr>
        <w:t>Денискино</w:t>
      </w:r>
      <w:r>
        <w:rPr>
          <w:sz w:val="28"/>
          <w:szCs w:val="28"/>
        </w:rPr>
        <w:t xml:space="preserve"> муниципального района </w:t>
      </w:r>
      <w:r w:rsidR="001871BA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C7751E">
        <w:rPr>
          <w:noProof/>
          <w:sz w:val="28"/>
          <w:szCs w:val="28"/>
        </w:rPr>
        <w:t>Денискино</w:t>
      </w:r>
      <w:r>
        <w:rPr>
          <w:sz w:val="28"/>
          <w:szCs w:val="28"/>
        </w:rPr>
        <w:t xml:space="preserve"> муниципального района </w:t>
      </w:r>
      <w:r w:rsidR="001871BA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области» (далее также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  <w:proofErr w:type="gramEnd"/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D25D1B" w:rsidRPr="00D25D1B">
        <w:rPr>
          <w:noProof/>
          <w:sz w:val="28"/>
          <w:szCs w:val="28"/>
          <w:lang w:eastAsia="ru-RU"/>
        </w:rPr>
        <w:t>446924, Самарская обл</w:t>
      </w:r>
      <w:r w:rsidR="00D25D1B">
        <w:rPr>
          <w:noProof/>
          <w:sz w:val="28"/>
          <w:szCs w:val="28"/>
          <w:lang w:eastAsia="ru-RU"/>
        </w:rPr>
        <w:t>асть</w:t>
      </w:r>
      <w:r w:rsidR="00D25D1B" w:rsidRPr="00D25D1B">
        <w:rPr>
          <w:noProof/>
          <w:sz w:val="28"/>
          <w:szCs w:val="28"/>
          <w:lang w:eastAsia="ru-RU"/>
        </w:rPr>
        <w:t>, Шенталинский р</w:t>
      </w:r>
      <w:r w:rsidR="00D25D1B">
        <w:rPr>
          <w:noProof/>
          <w:sz w:val="28"/>
          <w:szCs w:val="28"/>
          <w:lang w:eastAsia="ru-RU"/>
        </w:rPr>
        <w:t>айо</w:t>
      </w:r>
      <w:r w:rsidR="00D25D1B" w:rsidRPr="00D25D1B">
        <w:rPr>
          <w:noProof/>
          <w:sz w:val="28"/>
          <w:szCs w:val="28"/>
          <w:lang w:eastAsia="ru-RU"/>
        </w:rPr>
        <w:t>н, с. Денискино, ул. Кирова, д. 46А</w:t>
      </w:r>
      <w:r>
        <w:rPr>
          <w:sz w:val="28"/>
          <w:szCs w:val="28"/>
          <w:lang w:eastAsia="ru-RU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о внесении </w:t>
      </w:r>
      <w:r>
        <w:rPr>
          <w:sz w:val="28"/>
          <w:szCs w:val="28"/>
        </w:rPr>
        <w:lastRenderedPageBreak/>
        <w:t>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C7751E">
        <w:rPr>
          <w:noProof/>
          <w:sz w:val="28"/>
          <w:szCs w:val="28"/>
        </w:rPr>
        <w:t>Денискино</w:t>
      </w:r>
      <w:r>
        <w:rPr>
          <w:sz w:val="28"/>
          <w:szCs w:val="28"/>
        </w:rPr>
        <w:t xml:space="preserve"> муниципального района </w:t>
      </w:r>
      <w:r w:rsidR="001871BA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2" w:rsidRDefault="008F49B2">
      <w:r>
        <w:separator/>
      </w:r>
    </w:p>
  </w:endnote>
  <w:endnote w:type="continuationSeparator" w:id="0">
    <w:p w:rsidR="008F49B2" w:rsidRDefault="008F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2" w:rsidRDefault="008F49B2">
      <w:r>
        <w:separator/>
      </w:r>
    </w:p>
  </w:footnote>
  <w:footnote w:type="continuationSeparator" w:id="0">
    <w:p w:rsidR="008F49B2" w:rsidRDefault="008F4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7971E1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<v:fill opacity="0"/>
          <v:textbox inset="0,0,0,0">
            <w:txbxContent>
              <w:p w:rsidR="00107575" w:rsidRDefault="007971E1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670F8A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7971E1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<v:fill opacity="0"/>
          <v:textbox inset="0,0,0,0">
            <w:txbxContent>
              <w:p w:rsidR="0083025B" w:rsidRDefault="007971E1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240"/>
    <w:rsid w:val="00043432"/>
    <w:rsid w:val="00100555"/>
    <w:rsid w:val="00107575"/>
    <w:rsid w:val="0018205C"/>
    <w:rsid w:val="001871BA"/>
    <w:rsid w:val="001D4D3D"/>
    <w:rsid w:val="00205551"/>
    <w:rsid w:val="002A5788"/>
    <w:rsid w:val="00463314"/>
    <w:rsid w:val="004D6CDF"/>
    <w:rsid w:val="005B1491"/>
    <w:rsid w:val="00670BCC"/>
    <w:rsid w:val="00670F8A"/>
    <w:rsid w:val="00673F9B"/>
    <w:rsid w:val="006B3B96"/>
    <w:rsid w:val="006C128A"/>
    <w:rsid w:val="007971E1"/>
    <w:rsid w:val="0083025B"/>
    <w:rsid w:val="008A5F6A"/>
    <w:rsid w:val="008F49B2"/>
    <w:rsid w:val="00903E0B"/>
    <w:rsid w:val="00916012"/>
    <w:rsid w:val="009425E2"/>
    <w:rsid w:val="00977BD3"/>
    <w:rsid w:val="009D2095"/>
    <w:rsid w:val="009E038D"/>
    <w:rsid w:val="009F3C6D"/>
    <w:rsid w:val="00AA0291"/>
    <w:rsid w:val="00B2133C"/>
    <w:rsid w:val="00B40E88"/>
    <w:rsid w:val="00B41A72"/>
    <w:rsid w:val="00B70D91"/>
    <w:rsid w:val="00BC3B33"/>
    <w:rsid w:val="00BD52ED"/>
    <w:rsid w:val="00BE0228"/>
    <w:rsid w:val="00BF6CDA"/>
    <w:rsid w:val="00C46C45"/>
    <w:rsid w:val="00C5633D"/>
    <w:rsid w:val="00C7751E"/>
    <w:rsid w:val="00CA1402"/>
    <w:rsid w:val="00D25D1B"/>
    <w:rsid w:val="00EC51B6"/>
    <w:rsid w:val="00ED4A20"/>
    <w:rsid w:val="00F124C8"/>
    <w:rsid w:val="00F55B19"/>
    <w:rsid w:val="00F93897"/>
    <w:rsid w:val="00F9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CC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0BCC"/>
    <w:rPr>
      <w:rFonts w:ascii="Symbol" w:hAnsi="Symbol" w:cs="Symbol" w:hint="default"/>
    </w:rPr>
  </w:style>
  <w:style w:type="character" w:customStyle="1" w:styleId="WW8Num1z2">
    <w:name w:val="WW8Num1z2"/>
    <w:rsid w:val="00670BCC"/>
    <w:rPr>
      <w:rFonts w:ascii="Courier New" w:hAnsi="Courier New" w:cs="Courier New" w:hint="default"/>
    </w:rPr>
  </w:style>
  <w:style w:type="character" w:customStyle="1" w:styleId="WW8Num1z3">
    <w:name w:val="WW8Num1z3"/>
    <w:rsid w:val="00670BCC"/>
    <w:rPr>
      <w:rFonts w:ascii="Wingdings" w:hAnsi="Wingdings" w:cs="Wingdings" w:hint="default"/>
    </w:rPr>
  </w:style>
  <w:style w:type="character" w:customStyle="1" w:styleId="WW8Num2z0">
    <w:name w:val="WW8Num2z0"/>
    <w:rsid w:val="00670BCC"/>
    <w:rPr>
      <w:sz w:val="28"/>
      <w:szCs w:val="28"/>
      <w:lang w:val="ru-RU" w:eastAsia="ru-RU"/>
    </w:rPr>
  </w:style>
  <w:style w:type="character" w:customStyle="1" w:styleId="WW8Num2z1">
    <w:name w:val="WW8Num2z1"/>
    <w:rsid w:val="00670BCC"/>
  </w:style>
  <w:style w:type="character" w:customStyle="1" w:styleId="WW8Num2z2">
    <w:name w:val="WW8Num2z2"/>
    <w:rsid w:val="00670BCC"/>
  </w:style>
  <w:style w:type="character" w:customStyle="1" w:styleId="WW8Num2z3">
    <w:name w:val="WW8Num2z3"/>
    <w:rsid w:val="00670BCC"/>
  </w:style>
  <w:style w:type="character" w:customStyle="1" w:styleId="WW8Num2z4">
    <w:name w:val="WW8Num2z4"/>
    <w:rsid w:val="00670BCC"/>
  </w:style>
  <w:style w:type="character" w:customStyle="1" w:styleId="WW8Num2z5">
    <w:name w:val="WW8Num2z5"/>
    <w:rsid w:val="00670BCC"/>
  </w:style>
  <w:style w:type="character" w:customStyle="1" w:styleId="WW8Num2z6">
    <w:name w:val="WW8Num2z6"/>
    <w:rsid w:val="00670BCC"/>
  </w:style>
  <w:style w:type="character" w:customStyle="1" w:styleId="WW8Num2z7">
    <w:name w:val="WW8Num2z7"/>
    <w:rsid w:val="00670BCC"/>
  </w:style>
  <w:style w:type="character" w:customStyle="1" w:styleId="WW8Num2z8">
    <w:name w:val="WW8Num2z8"/>
    <w:rsid w:val="00670BCC"/>
  </w:style>
  <w:style w:type="character" w:customStyle="1" w:styleId="WW8Num3z0">
    <w:name w:val="WW8Num3z0"/>
    <w:rsid w:val="00670BCC"/>
  </w:style>
  <w:style w:type="character" w:customStyle="1" w:styleId="WW8Num3z1">
    <w:name w:val="WW8Num3z1"/>
    <w:rsid w:val="00670BCC"/>
  </w:style>
  <w:style w:type="character" w:customStyle="1" w:styleId="WW8Num3z2">
    <w:name w:val="WW8Num3z2"/>
    <w:rsid w:val="00670BCC"/>
  </w:style>
  <w:style w:type="character" w:customStyle="1" w:styleId="WW8Num3z3">
    <w:name w:val="WW8Num3z3"/>
    <w:rsid w:val="00670BCC"/>
  </w:style>
  <w:style w:type="character" w:customStyle="1" w:styleId="WW8Num3z4">
    <w:name w:val="WW8Num3z4"/>
    <w:rsid w:val="00670BCC"/>
  </w:style>
  <w:style w:type="character" w:customStyle="1" w:styleId="WW8Num3z5">
    <w:name w:val="WW8Num3z5"/>
    <w:rsid w:val="00670BCC"/>
  </w:style>
  <w:style w:type="character" w:customStyle="1" w:styleId="WW8Num3z6">
    <w:name w:val="WW8Num3z6"/>
    <w:rsid w:val="00670BCC"/>
  </w:style>
  <w:style w:type="character" w:customStyle="1" w:styleId="WW8Num3z7">
    <w:name w:val="WW8Num3z7"/>
    <w:rsid w:val="00670BCC"/>
  </w:style>
  <w:style w:type="character" w:customStyle="1" w:styleId="WW8Num3z8">
    <w:name w:val="WW8Num3z8"/>
    <w:rsid w:val="00670BCC"/>
  </w:style>
  <w:style w:type="character" w:customStyle="1" w:styleId="WW8Num4z0">
    <w:name w:val="WW8Num4z0"/>
    <w:rsid w:val="00670BCC"/>
    <w:rPr>
      <w:rFonts w:hint="default"/>
    </w:rPr>
  </w:style>
  <w:style w:type="character" w:customStyle="1" w:styleId="WW8Num5z0">
    <w:name w:val="WW8Num5z0"/>
    <w:rsid w:val="00670BCC"/>
    <w:rPr>
      <w:sz w:val="28"/>
      <w:szCs w:val="28"/>
    </w:rPr>
  </w:style>
  <w:style w:type="character" w:customStyle="1" w:styleId="WW8Num5z1">
    <w:name w:val="WW8Num5z1"/>
    <w:rsid w:val="00670BCC"/>
  </w:style>
  <w:style w:type="character" w:customStyle="1" w:styleId="WW8Num5z2">
    <w:name w:val="WW8Num5z2"/>
    <w:rsid w:val="00670BCC"/>
  </w:style>
  <w:style w:type="character" w:customStyle="1" w:styleId="WW8Num5z3">
    <w:name w:val="WW8Num5z3"/>
    <w:rsid w:val="00670BCC"/>
  </w:style>
  <w:style w:type="character" w:customStyle="1" w:styleId="WW8Num5z4">
    <w:name w:val="WW8Num5z4"/>
    <w:rsid w:val="00670BCC"/>
  </w:style>
  <w:style w:type="character" w:customStyle="1" w:styleId="WW8Num5z5">
    <w:name w:val="WW8Num5z5"/>
    <w:rsid w:val="00670BCC"/>
  </w:style>
  <w:style w:type="character" w:customStyle="1" w:styleId="WW8Num5z6">
    <w:name w:val="WW8Num5z6"/>
    <w:rsid w:val="00670BCC"/>
  </w:style>
  <w:style w:type="character" w:customStyle="1" w:styleId="WW8Num5z7">
    <w:name w:val="WW8Num5z7"/>
    <w:rsid w:val="00670BCC"/>
  </w:style>
  <w:style w:type="character" w:customStyle="1" w:styleId="WW8Num5z8">
    <w:name w:val="WW8Num5z8"/>
    <w:rsid w:val="00670BCC"/>
  </w:style>
  <w:style w:type="character" w:customStyle="1" w:styleId="1">
    <w:name w:val="Основной шрифт абзаца1"/>
    <w:rsid w:val="00670BCC"/>
  </w:style>
  <w:style w:type="character" w:customStyle="1" w:styleId="a3">
    <w:name w:val="Верхний колонтитул Знак"/>
    <w:rsid w:val="00670BCC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670BCC"/>
  </w:style>
  <w:style w:type="character" w:customStyle="1" w:styleId="a5">
    <w:name w:val="Схема документа Знак"/>
    <w:rsid w:val="00670BCC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670BC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670BCC"/>
    <w:pPr>
      <w:spacing w:after="140" w:line="276" w:lineRule="auto"/>
    </w:pPr>
  </w:style>
  <w:style w:type="paragraph" w:styleId="a8">
    <w:name w:val="List"/>
    <w:basedOn w:val="a7"/>
    <w:rsid w:val="00670BCC"/>
    <w:rPr>
      <w:rFonts w:cs="Lucida Sans"/>
    </w:rPr>
  </w:style>
  <w:style w:type="paragraph" w:styleId="a9">
    <w:name w:val="caption"/>
    <w:basedOn w:val="a"/>
    <w:qFormat/>
    <w:rsid w:val="00670B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670BCC"/>
    <w:pPr>
      <w:suppressLineNumbers/>
    </w:pPr>
    <w:rPr>
      <w:rFonts w:cs="Lucida Sans"/>
    </w:rPr>
  </w:style>
  <w:style w:type="paragraph" w:styleId="aa">
    <w:name w:val="header"/>
    <w:basedOn w:val="a"/>
    <w:rsid w:val="00670BCC"/>
  </w:style>
  <w:style w:type="paragraph" w:customStyle="1" w:styleId="11">
    <w:name w:val="Схема документа1"/>
    <w:basedOn w:val="a"/>
    <w:rsid w:val="00670BCC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670BCC"/>
    <w:pPr>
      <w:suppressLineNumbers/>
    </w:pPr>
  </w:style>
  <w:style w:type="paragraph" w:customStyle="1" w:styleId="ac">
    <w:name w:val="Заголовок таблицы"/>
    <w:basedOn w:val="ab"/>
    <w:rsid w:val="00670BCC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670BCC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b-message-headcontact-email3">
    <w:name w:val="b-message-head__contact-email3"/>
    <w:basedOn w:val="a0"/>
    <w:rsid w:val="00B70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kino@shentala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EB42-873B-4DF0-B64A-9941D550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cp:lastModifiedBy>User</cp:lastModifiedBy>
  <cp:revision>16</cp:revision>
  <cp:lastPrinted>2014-04-10T11:05:00Z</cp:lastPrinted>
  <dcterms:created xsi:type="dcterms:W3CDTF">2019-05-06T12:58:00Z</dcterms:created>
  <dcterms:modified xsi:type="dcterms:W3CDTF">2019-06-20T09:37:00Z</dcterms:modified>
</cp:coreProperties>
</file>